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2E14" w14:textId="77777777" w:rsidR="00196955" w:rsidRPr="008C04CF" w:rsidRDefault="00196955" w:rsidP="009443E1">
      <w:pPr>
        <w:widowControl w:val="0"/>
        <w:outlineLvl w:val="0"/>
      </w:pPr>
      <w:r w:rsidRPr="008C04CF">
        <w:t>To be eligible, all blanks must be completed</w:t>
      </w:r>
      <w:r w:rsidR="00FD2A07">
        <w:t>.</w:t>
      </w:r>
    </w:p>
    <w:p w14:paraId="7CB9A37B" w14:textId="77777777" w:rsidR="00196955" w:rsidRDefault="00196955">
      <w:pPr>
        <w:widowControl w:val="0"/>
      </w:pPr>
    </w:p>
    <w:p w14:paraId="78C1AD60" w14:textId="77777777" w:rsidR="00196955" w:rsidRDefault="00196955" w:rsidP="009443E1">
      <w:pPr>
        <w:widowControl w:val="0"/>
        <w:spacing w:line="360" w:lineRule="auto"/>
        <w:outlineLvl w:val="0"/>
        <w:rPr>
          <w:color w:val="000000"/>
        </w:rPr>
      </w:pPr>
      <w:r>
        <w:rPr>
          <w:rStyle w:val="QuickFormat1"/>
        </w:rPr>
        <w:t>Applicant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  <w:gridCol w:w="1170"/>
        <w:gridCol w:w="2538"/>
      </w:tblGrid>
      <w:tr w:rsidR="00655053" w:rsidRPr="005C3AFD" w14:paraId="11C06F13" w14:textId="77777777" w:rsidTr="005C3AFD">
        <w:tc>
          <w:tcPr>
            <w:tcW w:w="5868" w:type="dxa"/>
            <w:gridSpan w:val="2"/>
            <w:shd w:val="clear" w:color="auto" w:fill="auto"/>
          </w:tcPr>
          <w:p w14:paraId="39253A48" w14:textId="77777777" w:rsidR="00655053" w:rsidRPr="005C3AFD" w:rsidRDefault="00655053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 xml:space="preserve">Name: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3708" w:type="dxa"/>
            <w:gridSpan w:val="2"/>
            <w:shd w:val="clear" w:color="auto" w:fill="auto"/>
          </w:tcPr>
          <w:p w14:paraId="6439A01D" w14:textId="77777777" w:rsidR="00655053" w:rsidRPr="005C3AFD" w:rsidRDefault="00655053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>Phone</w:t>
            </w:r>
            <w:proofErr w:type="gramStart"/>
            <w:r w:rsidRPr="005C3AFD">
              <w:rPr>
                <w:color w:val="000000"/>
              </w:rPr>
              <w:t>:  (</w:t>
            </w:r>
            <w:proofErr w:type="gramEnd"/>
            <w:r w:rsidR="005B02CA" w:rsidRPr="005C3AFD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"/>
            <w:r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1"/>
            <w:r w:rsidRPr="005C3AFD">
              <w:rPr>
                <w:color w:val="000000"/>
              </w:rPr>
              <w:t xml:space="preserve">)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9"/>
            <w:r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2"/>
            <w:r w:rsidRPr="005C3AFD">
              <w:rPr>
                <w:color w:val="000000"/>
              </w:rPr>
              <w:t>-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0"/>
            <w:r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3"/>
          </w:p>
        </w:tc>
      </w:tr>
      <w:tr w:rsidR="00A22A4D" w:rsidRPr="005C3AFD" w14:paraId="4395D523" w14:textId="77777777" w:rsidTr="005C3AFD">
        <w:tc>
          <w:tcPr>
            <w:tcW w:w="5868" w:type="dxa"/>
            <w:gridSpan w:val="2"/>
            <w:shd w:val="clear" w:color="auto" w:fill="auto"/>
          </w:tcPr>
          <w:p w14:paraId="1E71ED04" w14:textId="77777777" w:rsidR="00A22A4D" w:rsidRPr="005C3AFD" w:rsidRDefault="00A22A4D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 xml:space="preserve">Street Address: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3708" w:type="dxa"/>
            <w:gridSpan w:val="2"/>
            <w:shd w:val="clear" w:color="auto" w:fill="auto"/>
          </w:tcPr>
          <w:p w14:paraId="139E8660" w14:textId="77777777" w:rsidR="00A22A4D" w:rsidRPr="005C3AFD" w:rsidRDefault="002F7C53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>Email</w:t>
            </w:r>
            <w:r w:rsidR="00A22A4D" w:rsidRPr="005C3AFD">
              <w:rPr>
                <w:color w:val="000000"/>
              </w:rPr>
              <w:t xml:space="preserve">:  </w:t>
            </w:r>
            <w:bookmarkStart w:id="5" w:name="Text6"/>
            <w:r w:rsidR="005B02CA" w:rsidRPr="005C3AFD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F2215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DF2215" w:rsidRPr="005C3AFD">
              <w:rPr>
                <w:noProof/>
                <w:color w:val="000000"/>
              </w:rPr>
              <w:t> </w:t>
            </w:r>
            <w:r w:rsidR="00DF2215" w:rsidRPr="005C3AFD">
              <w:rPr>
                <w:noProof/>
                <w:color w:val="000000"/>
              </w:rPr>
              <w:t> </w:t>
            </w:r>
            <w:r w:rsidR="00DF2215" w:rsidRPr="005C3AFD">
              <w:rPr>
                <w:noProof/>
                <w:color w:val="000000"/>
              </w:rPr>
              <w:t> </w:t>
            </w:r>
            <w:r w:rsidR="00DF2215" w:rsidRPr="005C3AFD">
              <w:rPr>
                <w:noProof/>
                <w:color w:val="000000"/>
              </w:rPr>
              <w:t> </w:t>
            </w:r>
            <w:r w:rsidR="00DF2215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5"/>
          </w:p>
        </w:tc>
      </w:tr>
      <w:tr w:rsidR="002C5D96" w:rsidRPr="005C3AFD" w14:paraId="049644D5" w14:textId="77777777" w:rsidTr="005C3AFD">
        <w:tc>
          <w:tcPr>
            <w:tcW w:w="5868" w:type="dxa"/>
            <w:gridSpan w:val="2"/>
            <w:shd w:val="clear" w:color="auto" w:fill="auto"/>
          </w:tcPr>
          <w:p w14:paraId="661E6565" w14:textId="77777777" w:rsidR="002C5D96" w:rsidRPr="005C3AFD" w:rsidRDefault="002C5D96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 xml:space="preserve">City: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1170" w:type="dxa"/>
            <w:shd w:val="clear" w:color="auto" w:fill="auto"/>
          </w:tcPr>
          <w:p w14:paraId="3724D10C" w14:textId="77777777" w:rsidR="002C5D96" w:rsidRPr="005C3AFD" w:rsidRDefault="002C5D96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 xml:space="preserve">State: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4"/>
            <w:r w:rsidR="00A22A4D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2538" w:type="dxa"/>
            <w:shd w:val="clear" w:color="auto" w:fill="auto"/>
          </w:tcPr>
          <w:p w14:paraId="1A748EC8" w14:textId="77777777" w:rsidR="002C5D96" w:rsidRPr="005C3AFD" w:rsidRDefault="002C5D96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 xml:space="preserve">Zip Code: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8"/>
            <w:r w:rsidR="00A22A4D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8"/>
            <w:r w:rsidR="00A22A4D" w:rsidRPr="005C3AFD">
              <w:rPr>
                <w:color w:val="000000"/>
              </w:rPr>
              <w:t>-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3"/>
            <w:r w:rsidR="00A22A4D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9"/>
          </w:p>
        </w:tc>
      </w:tr>
      <w:tr w:rsidR="002C5D96" w:rsidRPr="005C3AFD" w14:paraId="477A43BD" w14:textId="77777777" w:rsidTr="00C316F7">
        <w:tc>
          <w:tcPr>
            <w:tcW w:w="4608" w:type="dxa"/>
            <w:shd w:val="clear" w:color="auto" w:fill="auto"/>
          </w:tcPr>
          <w:p w14:paraId="13DB5F5F" w14:textId="77777777" w:rsidR="002C5D96" w:rsidRPr="005C3AFD" w:rsidRDefault="002C5D96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>Birth Date</w:t>
            </w:r>
            <w:r w:rsidR="00A22A4D" w:rsidRPr="005C3AFD">
              <w:rPr>
                <w:color w:val="000000"/>
              </w:rPr>
              <w:t xml:space="preserve"> (mm/dd/</w:t>
            </w:r>
            <w:proofErr w:type="spellStart"/>
            <w:r w:rsidR="00A22A4D" w:rsidRPr="005C3AFD">
              <w:rPr>
                <w:color w:val="000000"/>
              </w:rPr>
              <w:t>yyyy</w:t>
            </w:r>
            <w:proofErr w:type="spellEnd"/>
            <w:r w:rsidR="00A22A4D" w:rsidRPr="005C3AFD">
              <w:rPr>
                <w:color w:val="000000"/>
              </w:rPr>
              <w:t>)</w:t>
            </w:r>
            <w:r w:rsidRPr="005C3AFD">
              <w:rPr>
                <w:color w:val="000000"/>
              </w:rPr>
              <w:t xml:space="preserve">: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7"/>
            <w:r w:rsidR="00A22A4D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10"/>
            <w:r w:rsidR="00A22A4D" w:rsidRPr="005C3AFD">
              <w:rPr>
                <w:color w:val="000000"/>
              </w:rPr>
              <w:t>/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4"/>
            <w:r w:rsidR="00A22A4D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11"/>
            <w:r w:rsidR="00A22A4D" w:rsidRPr="005C3AFD">
              <w:rPr>
                <w:color w:val="000000"/>
              </w:rPr>
              <w:t>/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5"/>
            <w:r w:rsidR="00A22A4D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2430" w:type="dxa"/>
            <w:gridSpan w:val="2"/>
            <w:shd w:val="clear" w:color="auto" w:fill="auto"/>
          </w:tcPr>
          <w:p w14:paraId="61E677A2" w14:textId="77777777" w:rsidR="002C5D96" w:rsidRPr="005C3AFD" w:rsidRDefault="005B02CA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2C5D96" w:rsidRPr="005C3AFD">
              <w:rPr>
                <w:color w:val="000000"/>
              </w:rPr>
              <w:instrText xml:space="preserve"> FORMCHECKBOX </w:instrText>
            </w:r>
            <w:r w:rsidR="00636EAB">
              <w:rPr>
                <w:color w:val="000000"/>
              </w:rPr>
            </w:r>
            <w:r w:rsidR="00636EAB">
              <w:rPr>
                <w:color w:val="000000"/>
              </w:rPr>
              <w:fldChar w:fldCharType="separate"/>
            </w:r>
            <w:r w:rsidRPr="005C3AFD">
              <w:rPr>
                <w:color w:val="000000"/>
              </w:rPr>
              <w:fldChar w:fldCharType="end"/>
            </w:r>
            <w:bookmarkEnd w:id="13"/>
            <w:r w:rsidR="002C5D96" w:rsidRPr="005C3AFD">
              <w:rPr>
                <w:color w:val="000000"/>
              </w:rPr>
              <w:t xml:space="preserve"> Female</w:t>
            </w:r>
          </w:p>
        </w:tc>
        <w:tc>
          <w:tcPr>
            <w:tcW w:w="2538" w:type="dxa"/>
            <w:shd w:val="clear" w:color="auto" w:fill="auto"/>
          </w:tcPr>
          <w:p w14:paraId="61885D90" w14:textId="77777777" w:rsidR="002C5D96" w:rsidRPr="005C3AFD" w:rsidRDefault="005B02CA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2C5D96" w:rsidRPr="005C3AFD">
              <w:rPr>
                <w:color w:val="000000"/>
              </w:rPr>
              <w:instrText xml:space="preserve"> FORMCHECKBOX </w:instrText>
            </w:r>
            <w:r w:rsidR="00636EAB">
              <w:rPr>
                <w:color w:val="000000"/>
              </w:rPr>
            </w:r>
            <w:r w:rsidR="00636EAB">
              <w:rPr>
                <w:color w:val="000000"/>
              </w:rPr>
              <w:fldChar w:fldCharType="separate"/>
            </w:r>
            <w:r w:rsidRPr="005C3AFD">
              <w:rPr>
                <w:color w:val="000000"/>
              </w:rPr>
              <w:fldChar w:fldCharType="end"/>
            </w:r>
            <w:bookmarkEnd w:id="14"/>
            <w:r w:rsidR="002C5D96" w:rsidRPr="005C3AFD">
              <w:rPr>
                <w:color w:val="000000"/>
              </w:rPr>
              <w:t xml:space="preserve"> Male</w:t>
            </w:r>
          </w:p>
        </w:tc>
      </w:tr>
    </w:tbl>
    <w:p w14:paraId="38858F1D" w14:textId="77777777" w:rsidR="00196955" w:rsidRDefault="00196955">
      <w:pPr>
        <w:widowControl w:val="0"/>
        <w:rPr>
          <w:color w:val="000000"/>
        </w:rPr>
      </w:pPr>
    </w:p>
    <w:p w14:paraId="76D02320" w14:textId="77777777" w:rsidR="00196955" w:rsidRDefault="008C04CF" w:rsidP="009443E1">
      <w:pPr>
        <w:widowControl w:val="0"/>
        <w:outlineLvl w:val="0"/>
        <w:rPr>
          <w:rStyle w:val="QuickFormat1"/>
        </w:rPr>
      </w:pPr>
      <w:r>
        <w:rPr>
          <w:rStyle w:val="QuickFormat1"/>
        </w:rPr>
        <w:t>School Information</w:t>
      </w:r>
    </w:p>
    <w:p w14:paraId="29E0696E" w14:textId="77777777" w:rsidR="004C780F" w:rsidRDefault="004C780F">
      <w:pPr>
        <w:widowControl w:val="0"/>
        <w:rPr>
          <w:color w:val="000000"/>
        </w:rPr>
      </w:pPr>
    </w:p>
    <w:p w14:paraId="21395C88" w14:textId="77777777" w:rsidR="00196955" w:rsidRDefault="00196955" w:rsidP="009443E1">
      <w:pPr>
        <w:widowControl w:val="0"/>
        <w:spacing w:line="360" w:lineRule="auto"/>
        <w:outlineLvl w:val="0"/>
        <w:rPr>
          <w:color w:val="000000"/>
        </w:rPr>
      </w:pPr>
      <w:r>
        <w:rPr>
          <w:color w:val="000000"/>
        </w:rPr>
        <w:t>Current grad</w:t>
      </w:r>
      <w:bookmarkStart w:id="15" w:name="QuickMark_1"/>
      <w:bookmarkEnd w:id="15"/>
      <w:r>
        <w:rPr>
          <w:color w:val="000000"/>
        </w:rPr>
        <w:t>e level:</w:t>
      </w:r>
      <w:r w:rsidR="009D4D02">
        <w:rPr>
          <w:color w:val="000000"/>
        </w:rPr>
        <w:t xml:space="preserve">  </w:t>
      </w:r>
      <w:r w:rsidR="005B02CA">
        <w:rPr>
          <w:color w:val="000000"/>
        </w:rPr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bookmarkStart w:id="16" w:name="Text16"/>
      <w:r w:rsidR="009D4D02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  <w:bookmarkEnd w:id="16"/>
    </w:p>
    <w:p w14:paraId="309F9065" w14:textId="77777777" w:rsidR="00196955" w:rsidRDefault="0019695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Name of School:</w:t>
      </w:r>
      <w:r w:rsidR="009D4D02">
        <w:rPr>
          <w:color w:val="000000"/>
        </w:rPr>
        <w:t xml:space="preserve">  </w:t>
      </w:r>
      <w:r w:rsidR="005B02CA">
        <w:rPr>
          <w:color w:val="000000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bookmarkStart w:id="17" w:name="Text17"/>
      <w:r w:rsidR="009D4D02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  <w:bookmarkEnd w:id="17"/>
    </w:p>
    <w:p w14:paraId="74733500" w14:textId="77777777" w:rsidR="00196955" w:rsidRDefault="00196955" w:rsidP="003B5AEF">
      <w:pPr>
        <w:widowControl w:val="0"/>
        <w:tabs>
          <w:tab w:val="left" w:pos="6480"/>
        </w:tabs>
        <w:spacing w:line="360" w:lineRule="auto"/>
        <w:ind w:left="6480" w:hanging="6480"/>
        <w:rPr>
          <w:color w:val="000000"/>
        </w:rPr>
      </w:pPr>
      <w:r>
        <w:rPr>
          <w:color w:val="000000"/>
        </w:rPr>
        <w:t xml:space="preserve">Anticipated Graduation </w:t>
      </w:r>
      <w:proofErr w:type="gramStart"/>
      <w:r>
        <w:rPr>
          <w:color w:val="000000"/>
        </w:rPr>
        <w:t>Date</w:t>
      </w:r>
      <w:r w:rsidR="009D4D02">
        <w:rPr>
          <w:color w:val="000000"/>
        </w:rPr>
        <w:t xml:space="preserve">  (</w:t>
      </w:r>
      <w:proofErr w:type="gramEnd"/>
      <w:r w:rsidR="009D4D02">
        <w:rPr>
          <w:color w:val="000000"/>
        </w:rPr>
        <w:t>mm/</w:t>
      </w:r>
      <w:proofErr w:type="spellStart"/>
      <w:r w:rsidR="009D4D02">
        <w:rPr>
          <w:color w:val="000000"/>
        </w:rPr>
        <w:t>yyyy</w:t>
      </w:r>
      <w:proofErr w:type="spellEnd"/>
      <w:r w:rsidR="009D4D02">
        <w:rPr>
          <w:color w:val="000000"/>
        </w:rPr>
        <w:t>)</w:t>
      </w:r>
      <w:r w:rsidR="009D4D02" w:rsidRPr="002C5D96">
        <w:rPr>
          <w:color w:val="000000"/>
        </w:rPr>
        <w:t xml:space="preserve">:  </w:t>
      </w:r>
      <w:r w:rsidR="005B02CA">
        <w:rPr>
          <w:color w:val="00000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9D4D02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  <w:r w:rsidR="009D4D02">
        <w:rPr>
          <w:color w:val="000000"/>
        </w:rPr>
        <w:t>/</w:t>
      </w:r>
      <w:r w:rsidR="005B02CA">
        <w:rPr>
          <w:color w:val="000000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="009D4D02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  <w:r>
        <w:rPr>
          <w:color w:val="000000"/>
        </w:rPr>
        <w:tab/>
        <w:t xml:space="preserve">Grade Point Average: </w:t>
      </w:r>
      <w:r w:rsidR="005B02CA">
        <w:rPr>
          <w:color w:val="000000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  <w:format w:val="0.00"/>
            </w:textInput>
          </w:ffData>
        </w:fldChar>
      </w:r>
      <w:bookmarkStart w:id="18" w:name="Text18"/>
      <w:r w:rsidR="009D4D02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  <w:bookmarkEnd w:id="18"/>
    </w:p>
    <w:p w14:paraId="02C537B1" w14:textId="77777777" w:rsidR="00196955" w:rsidRDefault="00196955" w:rsidP="003B5AEF">
      <w:pPr>
        <w:widowControl w:val="0"/>
        <w:tabs>
          <w:tab w:val="left" w:pos="4140"/>
        </w:tabs>
        <w:spacing w:line="360" w:lineRule="auto"/>
        <w:ind w:left="7200" w:hanging="7200"/>
        <w:rPr>
          <w:color w:val="000000"/>
        </w:rPr>
      </w:pPr>
      <w:smartTag w:uri="urn:schemas-microsoft-com:office:smarttags" w:element="stockticker">
        <w:r>
          <w:rPr>
            <w:color w:val="000000"/>
          </w:rPr>
          <w:t>SAT</w:t>
        </w:r>
      </w:smartTag>
      <w:r>
        <w:rPr>
          <w:color w:val="000000"/>
        </w:rPr>
        <w:t>/ACT Score:</w:t>
      </w:r>
      <w:r w:rsidR="009D4D02">
        <w:rPr>
          <w:color w:val="000000"/>
        </w:rPr>
        <w:t xml:space="preserve">  </w:t>
      </w:r>
      <w:r w:rsidR="005B02CA">
        <w:rPr>
          <w:color w:val="000000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4"/>
              <w:format w:val="#,##0"/>
            </w:textInput>
          </w:ffData>
        </w:fldChar>
      </w:r>
      <w:bookmarkStart w:id="19" w:name="Text19"/>
      <w:r w:rsidR="009D4D02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  <w:bookmarkEnd w:id="19"/>
      <w:r w:rsidR="009D4D02">
        <w:rPr>
          <w:color w:val="000000"/>
        </w:rPr>
        <w:t>/</w:t>
      </w:r>
      <w:r w:rsidR="005B02CA">
        <w:rPr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,##0"/>
            </w:textInput>
          </w:ffData>
        </w:fldChar>
      </w:r>
      <w:r w:rsidR="009D4D02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  <w:r w:rsidR="00DF2215">
        <w:rPr>
          <w:color w:val="000000"/>
        </w:rPr>
        <w:t>/</w:t>
      </w:r>
      <w:r w:rsidR="005B02CA">
        <w:rPr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,##0"/>
            </w:textInput>
          </w:ffData>
        </w:fldChar>
      </w:r>
      <w:r w:rsidR="00DF2215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DF2215">
        <w:rPr>
          <w:noProof/>
          <w:color w:val="000000"/>
        </w:rPr>
        <w:t> </w:t>
      </w:r>
      <w:r w:rsidR="00DF2215">
        <w:rPr>
          <w:noProof/>
          <w:color w:val="000000"/>
        </w:rPr>
        <w:t> </w:t>
      </w:r>
      <w:r w:rsidR="00DF2215">
        <w:rPr>
          <w:noProof/>
          <w:color w:val="000000"/>
        </w:rPr>
        <w:t> </w:t>
      </w:r>
      <w:r w:rsidR="00DF2215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  <w:r w:rsidR="004C780F">
        <w:rPr>
          <w:color w:val="000000"/>
        </w:rPr>
        <w:tab/>
      </w:r>
      <w:r>
        <w:rPr>
          <w:color w:val="000000"/>
        </w:rPr>
        <w:t xml:space="preserve">Class Rank: </w:t>
      </w:r>
      <w:r w:rsidR="002F78FB">
        <w:rPr>
          <w:color w:val="000000"/>
        </w:rPr>
        <w:t xml:space="preserve"> </w:t>
      </w:r>
      <w:r w:rsidR="005B02CA">
        <w:rPr>
          <w:color w:val="000000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4"/>
              <w:format w:val="#,##0"/>
            </w:textInput>
          </w:ffData>
        </w:fldChar>
      </w:r>
      <w:r w:rsidR="002F78FB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  <w:r>
        <w:rPr>
          <w:color w:val="000000"/>
        </w:rPr>
        <w:tab/>
        <w:t>Out of:</w:t>
      </w:r>
      <w:r w:rsidR="002F78FB">
        <w:rPr>
          <w:color w:val="000000"/>
        </w:rPr>
        <w:t xml:space="preserve">  </w:t>
      </w:r>
      <w:r w:rsidR="005B02CA">
        <w:rPr>
          <w:color w:val="000000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4"/>
              <w:format w:val="#,##0"/>
            </w:textInput>
          </w:ffData>
        </w:fldChar>
      </w:r>
      <w:r w:rsidR="002F78FB">
        <w:rPr>
          <w:color w:val="000000"/>
        </w:rPr>
        <w:instrText xml:space="preserve"> FORMTEXT </w:instrText>
      </w:r>
      <w:r w:rsidR="005B02CA">
        <w:rPr>
          <w:color w:val="000000"/>
        </w:rPr>
      </w:r>
      <w:r w:rsidR="005B02CA">
        <w:rPr>
          <w:color w:val="000000"/>
        </w:rPr>
        <w:fldChar w:fldCharType="separate"/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45733B">
        <w:rPr>
          <w:noProof/>
          <w:color w:val="000000"/>
        </w:rPr>
        <w:t> </w:t>
      </w:r>
      <w:r w:rsidR="005B02CA">
        <w:rPr>
          <w:color w:val="00000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78FB" w:rsidRPr="005C3AFD" w14:paraId="18B59A98" w14:textId="77777777" w:rsidTr="005C3AFD">
        <w:trPr>
          <w:trHeight w:val="180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29FC" w14:textId="77777777" w:rsidR="002F78FB" w:rsidRPr="005C3AFD" w:rsidRDefault="002F78FB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 xml:space="preserve">Honors or Awards Received: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0C0F10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20"/>
          </w:p>
        </w:tc>
      </w:tr>
      <w:tr w:rsidR="002F78FB" w:rsidRPr="005C3AFD" w14:paraId="1AC21697" w14:textId="77777777" w:rsidTr="005C3AFD">
        <w:trPr>
          <w:trHeight w:val="180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6EDF" w14:textId="77777777" w:rsidR="002F78FB" w:rsidRPr="005C3AFD" w:rsidRDefault="002F78FB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 xml:space="preserve">Extracurricular Activities: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C0F10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</w:p>
        </w:tc>
      </w:tr>
      <w:tr w:rsidR="002F78FB" w:rsidRPr="005C3AFD" w14:paraId="6B4D80F4" w14:textId="77777777" w:rsidTr="005C3AFD">
        <w:trPr>
          <w:trHeight w:val="180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4D77" w14:textId="77777777" w:rsidR="002F78FB" w:rsidRPr="005C3AFD" w:rsidRDefault="002F78FB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 xml:space="preserve">Hobbies: </w:t>
            </w:r>
            <w:r w:rsidR="000C0F10" w:rsidRPr="005C3AFD">
              <w:rPr>
                <w:color w:val="000000"/>
              </w:rPr>
              <w:t xml:space="preserve">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C0F10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</w:p>
        </w:tc>
      </w:tr>
      <w:tr w:rsidR="002F78FB" w:rsidRPr="005C3AFD" w14:paraId="4EBCE214" w14:textId="77777777" w:rsidTr="005C3AFD">
        <w:trPr>
          <w:trHeight w:val="180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0FB9" w14:textId="77777777" w:rsidR="002F78FB" w:rsidRPr="005C3AFD" w:rsidRDefault="002F78FB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lastRenderedPageBreak/>
              <w:t>Community Service:</w:t>
            </w:r>
            <w:r w:rsidR="00D3406C" w:rsidRPr="005C3AFD">
              <w:rPr>
                <w:color w:val="000000"/>
              </w:rPr>
              <w:t xml:space="preserve">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C0F10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</w:p>
        </w:tc>
      </w:tr>
      <w:tr w:rsidR="002F78FB" w:rsidRPr="005C3AFD" w14:paraId="30A29CC7" w14:textId="77777777" w:rsidTr="005C3AFD">
        <w:trPr>
          <w:trHeight w:val="180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0A1C" w14:textId="77777777" w:rsidR="002F78FB" w:rsidRPr="005C3AFD" w:rsidRDefault="002F78FB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>Education Goals:</w:t>
            </w:r>
            <w:r w:rsidR="00D3406C" w:rsidRPr="005C3AFD">
              <w:rPr>
                <w:color w:val="000000"/>
              </w:rPr>
              <w:t xml:space="preserve">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C0F10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</w:p>
        </w:tc>
      </w:tr>
      <w:tr w:rsidR="002F78FB" w:rsidRPr="005C3AFD" w14:paraId="70014160" w14:textId="77777777" w:rsidTr="005C3AFD">
        <w:trPr>
          <w:trHeight w:val="180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5881" w14:textId="77777777" w:rsidR="002F78FB" w:rsidRPr="005C3AFD" w:rsidRDefault="002F78FB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>Career Goals:</w:t>
            </w:r>
            <w:r w:rsidR="00D3406C" w:rsidRPr="005C3AFD">
              <w:rPr>
                <w:color w:val="000000"/>
              </w:rPr>
              <w:t xml:space="preserve">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C0F10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</w:p>
        </w:tc>
      </w:tr>
      <w:tr w:rsidR="002F78FB" w:rsidRPr="005C3AFD" w14:paraId="5E86156D" w14:textId="77777777" w:rsidTr="005C3AFD">
        <w:trPr>
          <w:trHeight w:val="180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EB05" w14:textId="77777777" w:rsidR="002F78FB" w:rsidRPr="005C3AFD" w:rsidRDefault="002F78FB" w:rsidP="005C3AFD">
            <w:pPr>
              <w:widowControl w:val="0"/>
              <w:spacing w:line="360" w:lineRule="auto"/>
              <w:rPr>
                <w:color w:val="000000"/>
              </w:rPr>
            </w:pPr>
            <w:r w:rsidRPr="005C3AFD">
              <w:rPr>
                <w:color w:val="000000"/>
              </w:rPr>
              <w:t>Current Employer (if any)</w:t>
            </w:r>
            <w:r w:rsidR="00F21F41" w:rsidRPr="00F21F41">
              <w:rPr>
                <w:color w:val="000000"/>
              </w:rPr>
              <w:t xml:space="preserve"> </w:t>
            </w:r>
            <w:r w:rsidR="00F21F41">
              <w:rPr>
                <w:color w:val="000000"/>
              </w:rPr>
              <w:t xml:space="preserve">and </w:t>
            </w:r>
            <w:r w:rsidR="00F21F41" w:rsidRPr="00F21F41">
              <w:rPr>
                <w:color w:val="000000"/>
              </w:rPr>
              <w:t>Hours per Week</w:t>
            </w:r>
            <w:r w:rsidRPr="005C3AFD">
              <w:rPr>
                <w:color w:val="000000"/>
              </w:rPr>
              <w:t>:</w:t>
            </w:r>
            <w:r w:rsidR="00D3406C" w:rsidRPr="005C3AFD">
              <w:rPr>
                <w:color w:val="000000"/>
              </w:rPr>
              <w:t xml:space="preserve">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C0F10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</w:p>
        </w:tc>
      </w:tr>
      <w:tr w:rsidR="0083634C" w:rsidRPr="005C3AFD" w14:paraId="0C450EA3" w14:textId="77777777" w:rsidTr="005C3AFD">
        <w:trPr>
          <w:trHeight w:val="108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E51E" w14:textId="77777777" w:rsidR="0083634C" w:rsidRPr="005C3AFD" w:rsidRDefault="0083634C" w:rsidP="005C3AFD">
            <w:pPr>
              <w:widowControl w:val="0"/>
              <w:rPr>
                <w:color w:val="000000"/>
              </w:rPr>
            </w:pPr>
            <w:r w:rsidRPr="005C3AFD">
              <w:rPr>
                <w:color w:val="000000"/>
              </w:rPr>
              <w:t xml:space="preserve">Specify what college(s) or university(s) you will be attending/have applied to or are currently attending: 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0C0F10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  <w:bookmarkEnd w:id="21"/>
          </w:p>
          <w:p w14:paraId="2C9286AB" w14:textId="77777777" w:rsidR="0083634C" w:rsidRPr="005C3AFD" w:rsidRDefault="0083634C" w:rsidP="005C3AFD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83634C" w:rsidRPr="005C3AFD" w14:paraId="37BF4EDF" w14:textId="77777777" w:rsidTr="005C3AFD">
        <w:trPr>
          <w:trHeight w:val="108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45C0" w14:textId="77777777" w:rsidR="0083634C" w:rsidRPr="005C3AFD" w:rsidRDefault="002E7132" w:rsidP="005C3AF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Actual/</w:t>
            </w:r>
            <w:r w:rsidR="0083634C" w:rsidRPr="005C3AFD">
              <w:rPr>
                <w:color w:val="000000"/>
              </w:rPr>
              <w:t xml:space="preserve">Intended Major:   </w:t>
            </w:r>
            <w:r w:rsidR="005B02CA" w:rsidRPr="005C3AFD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C0F10" w:rsidRPr="005C3AFD">
              <w:rPr>
                <w:color w:val="000000"/>
              </w:rPr>
              <w:instrText xml:space="preserve"> FORMTEXT </w:instrText>
            </w:r>
            <w:r w:rsidR="005B02CA" w:rsidRPr="005C3AFD">
              <w:rPr>
                <w:color w:val="000000"/>
              </w:rPr>
            </w:r>
            <w:r w:rsidR="005B02CA" w:rsidRPr="005C3AFD">
              <w:rPr>
                <w:color w:val="000000"/>
              </w:rPr>
              <w:fldChar w:fldCharType="separate"/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45733B" w:rsidRPr="005C3AFD">
              <w:rPr>
                <w:noProof/>
                <w:color w:val="000000"/>
              </w:rPr>
              <w:t> </w:t>
            </w:r>
            <w:r w:rsidR="005B02CA" w:rsidRPr="005C3AFD">
              <w:rPr>
                <w:color w:val="000000"/>
              </w:rPr>
              <w:fldChar w:fldCharType="end"/>
            </w:r>
          </w:p>
          <w:p w14:paraId="0C33BBFB" w14:textId="77777777" w:rsidR="0083634C" w:rsidRPr="005C3AFD" w:rsidRDefault="0083634C" w:rsidP="005C3AFD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</w:tbl>
    <w:p w14:paraId="41418DD0" w14:textId="77777777" w:rsidR="00196955" w:rsidRDefault="00196955">
      <w:pPr>
        <w:widowControl w:val="0"/>
        <w:spacing w:line="360" w:lineRule="auto"/>
        <w:rPr>
          <w:color w:val="000000"/>
        </w:rPr>
      </w:pPr>
    </w:p>
    <w:p w14:paraId="0AEA4560" w14:textId="77777777" w:rsidR="00196955" w:rsidRDefault="005D13E5" w:rsidP="009443E1">
      <w:pPr>
        <w:widowControl w:val="0"/>
        <w:spacing w:line="360" w:lineRule="auto"/>
        <w:outlineLvl w:val="0"/>
        <w:rPr>
          <w:b/>
          <w:color w:val="000000"/>
          <w:sz w:val="28"/>
          <w:u w:val="single"/>
        </w:rPr>
      </w:pPr>
      <w:r>
        <w:rPr>
          <w:color w:val="000000"/>
        </w:rPr>
        <w:br w:type="page"/>
      </w:r>
      <w:r w:rsidR="008C04CF">
        <w:rPr>
          <w:b/>
          <w:color w:val="000000"/>
          <w:sz w:val="28"/>
          <w:u w:val="single"/>
        </w:rPr>
        <w:lastRenderedPageBreak/>
        <w:t>Essay Questions</w:t>
      </w:r>
    </w:p>
    <w:p w14:paraId="58741B10" w14:textId="77777777" w:rsidR="008C04CF" w:rsidRPr="008C04CF" w:rsidRDefault="008C04CF" w:rsidP="005D13E5">
      <w:pPr>
        <w:widowControl w:val="0"/>
        <w:rPr>
          <w:color w:val="000000"/>
          <w:u w:val="single"/>
        </w:rPr>
      </w:pPr>
    </w:p>
    <w:p w14:paraId="793F0E93" w14:textId="686A0673" w:rsidR="00196955" w:rsidRDefault="00196955" w:rsidP="005D13E5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Please complete </w:t>
      </w:r>
      <w:r w:rsidR="0052247D">
        <w:rPr>
          <w:color w:val="000000"/>
        </w:rPr>
        <w:t>a thoughtful, original response</w:t>
      </w:r>
      <w:r>
        <w:rPr>
          <w:color w:val="000000"/>
        </w:rPr>
        <w:t xml:space="preserve"> to </w:t>
      </w:r>
      <w:r w:rsidR="0052247D">
        <w:rPr>
          <w:color w:val="000000"/>
        </w:rPr>
        <w:t>one o</w:t>
      </w:r>
      <w:r w:rsidRPr="00610DAA">
        <w:rPr>
          <w:color w:val="000000"/>
        </w:rPr>
        <w:t>f the</w:t>
      </w:r>
      <w:r w:rsidR="009F5C96" w:rsidRPr="00610DAA">
        <w:rPr>
          <w:color w:val="000000"/>
        </w:rPr>
        <w:t xml:space="preserve"> three</w:t>
      </w:r>
      <w:r>
        <w:rPr>
          <w:color w:val="000000"/>
        </w:rPr>
        <w:t xml:space="preserve"> following questions</w:t>
      </w:r>
      <w:r w:rsidR="008C04CF">
        <w:rPr>
          <w:color w:val="000000"/>
        </w:rPr>
        <w:t>.</w:t>
      </w:r>
      <w:r>
        <w:rPr>
          <w:color w:val="000000"/>
        </w:rPr>
        <w:t xml:space="preserve"> </w:t>
      </w:r>
      <w:r w:rsidR="0052247D">
        <w:rPr>
          <w:color w:val="000000"/>
        </w:rPr>
        <w:t>The</w:t>
      </w:r>
      <w:r w:rsidR="009F5C96">
        <w:rPr>
          <w:color w:val="000000"/>
        </w:rPr>
        <w:t xml:space="preserve"> essay </w:t>
      </w:r>
      <w:r>
        <w:rPr>
          <w:color w:val="000000"/>
        </w:rPr>
        <w:t>should be at least 500 words.</w:t>
      </w:r>
      <w:r w:rsidR="0083634C">
        <w:rPr>
          <w:color w:val="000000"/>
        </w:rPr>
        <w:t xml:space="preserve"> </w:t>
      </w:r>
      <w:r>
        <w:rPr>
          <w:b/>
          <w:i/>
          <w:color w:val="000000"/>
        </w:rPr>
        <w:t xml:space="preserve"> </w:t>
      </w:r>
    </w:p>
    <w:p w14:paraId="031F0E79" w14:textId="77777777" w:rsidR="00196955" w:rsidRDefault="00196955" w:rsidP="005D13E5">
      <w:pPr>
        <w:widowControl w:val="0"/>
        <w:jc w:val="both"/>
        <w:rPr>
          <w:color w:val="000000"/>
        </w:rPr>
      </w:pPr>
    </w:p>
    <w:p w14:paraId="597AEF2E" w14:textId="77777777" w:rsidR="00FD2A07" w:rsidRDefault="00196955" w:rsidP="00976750">
      <w:pPr>
        <w:pStyle w:val="Level1"/>
        <w:jc w:val="both"/>
        <w:rPr>
          <w:color w:val="000000"/>
        </w:rPr>
      </w:pPr>
      <w:r>
        <w:rPr>
          <w:color w:val="000000"/>
        </w:rPr>
        <w:tab/>
      </w:r>
    </w:p>
    <w:p w14:paraId="0659AF35" w14:textId="11D50532" w:rsidR="00976750" w:rsidRPr="00C75842" w:rsidRDefault="00C547A9" w:rsidP="00C7584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C75842">
        <w:rPr>
          <w:szCs w:val="24"/>
        </w:rPr>
        <w:t xml:space="preserve">More and more attention </w:t>
      </w:r>
      <w:proofErr w:type="gramStart"/>
      <w:r w:rsidRPr="00C75842">
        <w:rPr>
          <w:szCs w:val="24"/>
        </w:rPr>
        <w:t>is</w:t>
      </w:r>
      <w:proofErr w:type="gramEnd"/>
      <w:r w:rsidRPr="00C75842">
        <w:rPr>
          <w:szCs w:val="24"/>
        </w:rPr>
        <w:t xml:space="preserve"> being given to e</w:t>
      </w:r>
      <w:r w:rsidR="008B1DF6" w:rsidRPr="00C75842">
        <w:rPr>
          <w:szCs w:val="24"/>
        </w:rPr>
        <w:t>nvironmental issues related to agriculture and food production</w:t>
      </w:r>
      <w:r w:rsidRPr="00C75842">
        <w:rPr>
          <w:szCs w:val="24"/>
        </w:rPr>
        <w:t xml:space="preserve">, including: </w:t>
      </w:r>
      <w:r w:rsidR="008B1DF6" w:rsidRPr="00C75842">
        <w:rPr>
          <w:szCs w:val="24"/>
        </w:rPr>
        <w:t>concerns over</w:t>
      </w:r>
      <w:r w:rsidRPr="00C75842">
        <w:rPr>
          <w:szCs w:val="24"/>
        </w:rPr>
        <w:t xml:space="preserve"> genetically modified organisms;</w:t>
      </w:r>
      <w:r w:rsidR="008B1DF6" w:rsidRPr="00C75842">
        <w:rPr>
          <w:szCs w:val="24"/>
        </w:rPr>
        <w:t xml:space="preserve"> </w:t>
      </w:r>
      <w:r w:rsidRPr="00C75842">
        <w:rPr>
          <w:szCs w:val="24"/>
        </w:rPr>
        <w:t>pesticide and fertilizer</w:t>
      </w:r>
      <w:r w:rsidR="008B1DF6" w:rsidRPr="00C75842">
        <w:rPr>
          <w:szCs w:val="24"/>
        </w:rPr>
        <w:t xml:space="preserve"> use</w:t>
      </w:r>
      <w:r w:rsidRPr="00C75842">
        <w:rPr>
          <w:szCs w:val="24"/>
        </w:rPr>
        <w:t>; water pollution due to runoff from fields; consumption of natural resources/fossil fuels to produce and transport food, etc</w:t>
      </w:r>
      <w:r w:rsidR="008B1DF6" w:rsidRPr="00C75842">
        <w:rPr>
          <w:szCs w:val="24"/>
        </w:rPr>
        <w:t>.</w:t>
      </w:r>
      <w:r w:rsidRPr="00C75842">
        <w:rPr>
          <w:szCs w:val="24"/>
        </w:rPr>
        <w:t xml:space="preserve"> How do we balance our need to feed people with the need to manage these environmental concerns? </w:t>
      </w:r>
    </w:p>
    <w:p w14:paraId="39A33A34" w14:textId="77777777" w:rsidR="00976750" w:rsidRPr="00976750" w:rsidRDefault="00976750" w:rsidP="00976750">
      <w:pPr>
        <w:autoSpaceDE w:val="0"/>
        <w:autoSpaceDN w:val="0"/>
        <w:adjustRightInd w:val="0"/>
        <w:rPr>
          <w:szCs w:val="24"/>
        </w:rPr>
      </w:pPr>
    </w:p>
    <w:p w14:paraId="45FCAE56" w14:textId="347E0192" w:rsidR="00976750" w:rsidRDefault="000D17ED" w:rsidP="00976750">
      <w:pPr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0D17ED">
        <w:rPr>
          <w:szCs w:val="24"/>
        </w:rPr>
        <w:t>Business and industry often re</w:t>
      </w:r>
      <w:r>
        <w:rPr>
          <w:szCs w:val="24"/>
        </w:rPr>
        <w:t>ceive publicity for the negative</w:t>
      </w:r>
      <w:r w:rsidRPr="000D17ED">
        <w:rPr>
          <w:szCs w:val="24"/>
        </w:rPr>
        <w:t xml:space="preserve"> environmental and societal impacts of their operations. Some corporations are making significant progress in minimizing their environmental footprint and</w:t>
      </w:r>
      <w:r>
        <w:rPr>
          <w:szCs w:val="24"/>
        </w:rPr>
        <w:t>/or</w:t>
      </w:r>
      <w:r w:rsidRPr="000D17ED">
        <w:rPr>
          <w:szCs w:val="24"/>
        </w:rPr>
        <w:t xml:space="preserve"> actually improving the quality of life in the communities in which they operate. Provide an example of a corporation implementing such measures, explain why you think the program has significant value, and describe how a </w:t>
      </w:r>
      <w:proofErr w:type="gramStart"/>
      <w:r w:rsidRPr="000D17ED">
        <w:rPr>
          <w:szCs w:val="24"/>
        </w:rPr>
        <w:t>particular aspect</w:t>
      </w:r>
      <w:proofErr w:type="gramEnd"/>
      <w:r w:rsidRPr="000D17ED">
        <w:rPr>
          <w:szCs w:val="24"/>
        </w:rPr>
        <w:t xml:space="preserve"> of the program could potentially be adapted for use by a wide range of businesses.</w:t>
      </w:r>
    </w:p>
    <w:p w14:paraId="1B44C237" w14:textId="77777777" w:rsidR="00A36396" w:rsidRDefault="00A36396" w:rsidP="00A36396">
      <w:pPr>
        <w:pStyle w:val="ListParagraph"/>
        <w:rPr>
          <w:szCs w:val="24"/>
        </w:rPr>
      </w:pPr>
    </w:p>
    <w:p w14:paraId="610F1926" w14:textId="788BF915" w:rsidR="00A36396" w:rsidRPr="00976750" w:rsidRDefault="00AF25D6" w:rsidP="00976750">
      <w:pPr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Most communities in Central New York have been fortunate to have </w:t>
      </w:r>
      <w:r w:rsidR="002032D3">
        <w:rPr>
          <w:szCs w:val="24"/>
        </w:rPr>
        <w:t>comprehensive recycling programs available at no direct cost to residents.</w:t>
      </w:r>
      <w:r w:rsidR="005D1BC6">
        <w:rPr>
          <w:szCs w:val="24"/>
        </w:rPr>
        <w:t xml:space="preserve"> How</w:t>
      </w:r>
      <w:r w:rsidR="006F03E2">
        <w:rPr>
          <w:szCs w:val="24"/>
        </w:rPr>
        <w:t>e</w:t>
      </w:r>
      <w:r w:rsidR="005D1BC6">
        <w:rPr>
          <w:szCs w:val="24"/>
        </w:rPr>
        <w:t>ver, many communities in the U.S.</w:t>
      </w:r>
      <w:r w:rsidR="009714C8">
        <w:rPr>
          <w:szCs w:val="24"/>
        </w:rPr>
        <w:t xml:space="preserve"> stil</w:t>
      </w:r>
      <w:r w:rsidR="008E1903">
        <w:rPr>
          <w:szCs w:val="24"/>
        </w:rPr>
        <w:t xml:space="preserve">l </w:t>
      </w:r>
      <w:r w:rsidR="005D1BC6">
        <w:rPr>
          <w:szCs w:val="24"/>
        </w:rPr>
        <w:t>have no recycling programs</w:t>
      </w:r>
      <w:r w:rsidR="008B567F">
        <w:rPr>
          <w:szCs w:val="24"/>
        </w:rPr>
        <w:t>, or they have inconvenient recycling options</w:t>
      </w:r>
      <w:r w:rsidR="006F03E2">
        <w:rPr>
          <w:szCs w:val="24"/>
        </w:rPr>
        <w:t xml:space="preserve">. </w:t>
      </w:r>
      <w:r>
        <w:rPr>
          <w:szCs w:val="24"/>
        </w:rPr>
        <w:t xml:space="preserve"> </w:t>
      </w:r>
      <w:r w:rsidR="00B71B9F">
        <w:rPr>
          <w:szCs w:val="24"/>
        </w:rPr>
        <w:t xml:space="preserve">A decrease in markets for some recyclable materials may result in changes to Onondaga County’s </w:t>
      </w:r>
      <w:r w:rsidR="003505E3">
        <w:rPr>
          <w:szCs w:val="24"/>
        </w:rPr>
        <w:t xml:space="preserve">recycling program through the Onondaga County Resource Recovery Agency, including fees </w:t>
      </w:r>
      <w:r w:rsidR="00B07345">
        <w:rPr>
          <w:szCs w:val="24"/>
        </w:rPr>
        <w:t>being imposed on</w:t>
      </w:r>
      <w:r w:rsidR="003505E3">
        <w:rPr>
          <w:szCs w:val="24"/>
        </w:rPr>
        <w:t xml:space="preserve"> residents.</w:t>
      </w:r>
      <w:r w:rsidR="00FC579A">
        <w:rPr>
          <w:szCs w:val="24"/>
        </w:rPr>
        <w:t xml:space="preserve"> What arguments would you make to convince </w:t>
      </w:r>
      <w:r w:rsidR="00916B79">
        <w:rPr>
          <w:szCs w:val="24"/>
        </w:rPr>
        <w:t>residents</w:t>
      </w:r>
      <w:r w:rsidR="00FC579A">
        <w:rPr>
          <w:szCs w:val="24"/>
        </w:rPr>
        <w:t xml:space="preserve"> here and in other areas of the country that recycling is worthwhile</w:t>
      </w:r>
      <w:r w:rsidR="00916B79">
        <w:rPr>
          <w:szCs w:val="24"/>
        </w:rPr>
        <w:t>, even if there is an associated cost?</w:t>
      </w:r>
      <w:r w:rsidR="00B71B9F">
        <w:rPr>
          <w:szCs w:val="24"/>
        </w:rPr>
        <w:t xml:space="preserve"> </w:t>
      </w:r>
    </w:p>
    <w:p w14:paraId="09B90418" w14:textId="77777777" w:rsidR="00196955" w:rsidRPr="00976750" w:rsidRDefault="00196955" w:rsidP="00FD2A07">
      <w:pPr>
        <w:widowControl w:val="0"/>
        <w:jc w:val="both"/>
        <w:rPr>
          <w:color w:val="000000"/>
          <w:szCs w:val="24"/>
        </w:rPr>
      </w:pPr>
    </w:p>
    <w:p w14:paraId="19DEC0F2" w14:textId="77777777" w:rsidR="00196955" w:rsidRDefault="00196955" w:rsidP="009443E1">
      <w:pPr>
        <w:widowControl w:val="0"/>
        <w:jc w:val="both"/>
        <w:outlineLvl w:val="0"/>
        <w:rPr>
          <w:b/>
          <w:color w:val="000000"/>
          <w:sz w:val="28"/>
          <w:u w:val="single"/>
        </w:rPr>
      </w:pPr>
      <w:r w:rsidRPr="00976750">
        <w:rPr>
          <w:b/>
          <w:color w:val="000000"/>
          <w:szCs w:val="24"/>
        </w:rPr>
        <w:br w:type="page"/>
      </w:r>
      <w:r w:rsidRPr="008C04CF">
        <w:rPr>
          <w:b/>
          <w:color w:val="000000"/>
          <w:sz w:val="28"/>
          <w:u w:val="single"/>
        </w:rPr>
        <w:lastRenderedPageBreak/>
        <w:t>Certification and Release Authorization</w:t>
      </w:r>
    </w:p>
    <w:p w14:paraId="119CCE8C" w14:textId="77777777" w:rsidR="008C04CF" w:rsidRPr="008C04CF" w:rsidRDefault="008C04CF" w:rsidP="005D13E5">
      <w:pPr>
        <w:widowControl w:val="0"/>
        <w:jc w:val="both"/>
        <w:rPr>
          <w:color w:val="000000"/>
          <w:u w:val="single"/>
        </w:rPr>
      </w:pPr>
    </w:p>
    <w:p w14:paraId="47AC810A" w14:textId="77777777" w:rsidR="00196955" w:rsidRDefault="00196955" w:rsidP="005D13E5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The following information must be completed </w:t>
      </w:r>
      <w:r w:rsidR="008C04CF">
        <w:rPr>
          <w:color w:val="000000"/>
        </w:rPr>
        <w:t xml:space="preserve">in order </w:t>
      </w:r>
      <w:r>
        <w:rPr>
          <w:color w:val="000000"/>
        </w:rPr>
        <w:t>for the applicant to be considered for the scholarship award.</w:t>
      </w:r>
    </w:p>
    <w:p w14:paraId="3FDF2E9B" w14:textId="77777777" w:rsidR="00196955" w:rsidRDefault="00196955" w:rsidP="005D13E5">
      <w:pPr>
        <w:widowControl w:val="0"/>
        <w:jc w:val="both"/>
        <w:rPr>
          <w:color w:val="000000"/>
        </w:rPr>
      </w:pPr>
    </w:p>
    <w:p w14:paraId="700BBF35" w14:textId="77777777" w:rsidR="00196955" w:rsidRDefault="00196955" w:rsidP="005D13E5">
      <w:pPr>
        <w:widowControl w:val="0"/>
        <w:jc w:val="both"/>
        <w:rPr>
          <w:color w:val="000000"/>
        </w:rPr>
      </w:pPr>
      <w:r>
        <w:rPr>
          <w:b/>
          <w:i/>
          <w:color w:val="000000"/>
          <w:sz w:val="22"/>
        </w:rPr>
        <w:t>I certify that this information is true, complete, and accurate. I als</w:t>
      </w:r>
      <w:r w:rsidR="008C04CF">
        <w:rPr>
          <w:b/>
          <w:i/>
          <w:color w:val="000000"/>
          <w:sz w:val="22"/>
        </w:rPr>
        <w:t>o authorize the release of this</w:t>
      </w:r>
      <w:r>
        <w:rPr>
          <w:b/>
          <w:i/>
          <w:color w:val="000000"/>
          <w:sz w:val="22"/>
        </w:rPr>
        <w:t xml:space="preserve"> information to confirm and/or verify this application.</w:t>
      </w:r>
    </w:p>
    <w:p w14:paraId="0DB3385D" w14:textId="77777777" w:rsidR="00196955" w:rsidRDefault="00196955" w:rsidP="005D13E5">
      <w:pPr>
        <w:widowControl w:val="0"/>
        <w:jc w:val="both"/>
        <w:rPr>
          <w:color w:val="000000"/>
        </w:rPr>
      </w:pPr>
    </w:p>
    <w:p w14:paraId="2F85EEAD" w14:textId="77777777" w:rsidR="00196955" w:rsidRDefault="00196955" w:rsidP="005D13E5">
      <w:pPr>
        <w:widowControl w:val="0"/>
        <w:jc w:val="both"/>
        <w:rPr>
          <w:color w:val="000000"/>
        </w:rPr>
      </w:pPr>
    </w:p>
    <w:p w14:paraId="402220BD" w14:textId="77777777" w:rsidR="00196955" w:rsidRDefault="00196955" w:rsidP="005D13E5">
      <w:pPr>
        <w:widowControl w:val="0"/>
        <w:ind w:left="5760" w:hanging="5760"/>
        <w:jc w:val="both"/>
        <w:rPr>
          <w:color w:val="000000"/>
        </w:rPr>
      </w:pPr>
      <w:r>
        <w:rPr>
          <w:color w:val="000000"/>
        </w:rPr>
        <w:t>Student’s Signature:</w:t>
      </w:r>
      <w:r w:rsidR="0083634C">
        <w:rPr>
          <w:color w:val="000000"/>
        </w:rPr>
        <w:t xml:space="preserve">  </w:t>
      </w:r>
      <w:r w:rsidRPr="0083634C">
        <w:rPr>
          <w:color w:val="000000"/>
          <w:u w:val="single"/>
        </w:rPr>
        <w:tab/>
      </w:r>
      <w:r w:rsidR="004C780F">
        <w:rPr>
          <w:color w:val="000000"/>
        </w:rPr>
        <w:tab/>
      </w:r>
      <w:r>
        <w:rPr>
          <w:color w:val="000000"/>
        </w:rPr>
        <w:t>Date</w:t>
      </w:r>
      <w:r w:rsidR="004C780F">
        <w:rPr>
          <w:color w:val="000000"/>
        </w:rPr>
        <w:t>:</w:t>
      </w:r>
      <w:r>
        <w:rPr>
          <w:color w:val="000000"/>
        </w:rPr>
        <w:t xml:space="preserve"> </w:t>
      </w:r>
      <w:r w:rsidR="0083634C">
        <w:rPr>
          <w:color w:val="000000"/>
        </w:rPr>
        <w:t xml:space="preserve"> </w:t>
      </w:r>
      <w:r w:rsidR="0083634C" w:rsidRPr="0083634C">
        <w:rPr>
          <w:color w:val="000000"/>
          <w:u w:val="single"/>
        </w:rPr>
        <w:tab/>
      </w:r>
      <w:r w:rsidR="0083634C" w:rsidRPr="0083634C">
        <w:rPr>
          <w:color w:val="000000"/>
          <w:u w:val="single"/>
        </w:rPr>
        <w:tab/>
      </w:r>
      <w:r w:rsidR="0083634C" w:rsidRPr="0083634C">
        <w:rPr>
          <w:color w:val="000000"/>
          <w:u w:val="single"/>
        </w:rPr>
        <w:tab/>
      </w:r>
    </w:p>
    <w:p w14:paraId="784ECDD8" w14:textId="77777777" w:rsidR="00196955" w:rsidRDefault="00196955" w:rsidP="005D13E5">
      <w:pPr>
        <w:widowControl w:val="0"/>
        <w:jc w:val="both"/>
        <w:rPr>
          <w:color w:val="000000"/>
        </w:rPr>
      </w:pPr>
    </w:p>
    <w:p w14:paraId="023BD9D9" w14:textId="77777777" w:rsidR="00196955" w:rsidRDefault="00196955" w:rsidP="005D13E5">
      <w:pPr>
        <w:widowControl w:val="0"/>
        <w:ind w:left="5760" w:hanging="5760"/>
        <w:jc w:val="both"/>
        <w:rPr>
          <w:color w:val="000000"/>
        </w:rPr>
      </w:pPr>
      <w:r>
        <w:rPr>
          <w:color w:val="000000"/>
        </w:rPr>
        <w:t xml:space="preserve">Parent/Guardian Signature: </w:t>
      </w:r>
      <w:r w:rsidR="0083634C">
        <w:rPr>
          <w:color w:val="000000"/>
        </w:rPr>
        <w:t xml:space="preserve"> </w:t>
      </w:r>
      <w:r w:rsidRPr="0083634C">
        <w:rPr>
          <w:color w:val="000000"/>
          <w:u w:val="single"/>
        </w:rPr>
        <w:tab/>
      </w:r>
      <w:r w:rsidR="004C780F">
        <w:rPr>
          <w:color w:val="000000"/>
        </w:rPr>
        <w:tab/>
      </w:r>
      <w:r>
        <w:rPr>
          <w:color w:val="000000"/>
        </w:rPr>
        <w:t>Date</w:t>
      </w:r>
      <w:r w:rsidR="004C780F">
        <w:rPr>
          <w:color w:val="000000"/>
        </w:rPr>
        <w:t>:</w:t>
      </w:r>
      <w:r>
        <w:rPr>
          <w:color w:val="000000"/>
        </w:rPr>
        <w:t xml:space="preserve"> </w:t>
      </w:r>
      <w:r w:rsidR="0083634C">
        <w:rPr>
          <w:color w:val="000000"/>
        </w:rPr>
        <w:t xml:space="preserve"> </w:t>
      </w:r>
      <w:r w:rsidR="0083634C" w:rsidRPr="0083634C">
        <w:rPr>
          <w:color w:val="000000"/>
          <w:u w:val="single"/>
        </w:rPr>
        <w:tab/>
      </w:r>
      <w:r w:rsidR="0083634C" w:rsidRPr="0083634C">
        <w:rPr>
          <w:color w:val="000000"/>
          <w:u w:val="single"/>
        </w:rPr>
        <w:tab/>
      </w:r>
      <w:r w:rsidR="0083634C" w:rsidRPr="0083634C">
        <w:rPr>
          <w:color w:val="000000"/>
          <w:u w:val="single"/>
        </w:rPr>
        <w:tab/>
      </w:r>
    </w:p>
    <w:p w14:paraId="4D210F68" w14:textId="77777777" w:rsidR="00196955" w:rsidRDefault="00196955" w:rsidP="005D13E5">
      <w:pPr>
        <w:widowControl w:val="0"/>
        <w:jc w:val="both"/>
        <w:rPr>
          <w:color w:val="000000"/>
        </w:rPr>
      </w:pPr>
    </w:p>
    <w:p w14:paraId="0858DDC2" w14:textId="77777777" w:rsidR="00FB026D" w:rsidRDefault="00FB026D" w:rsidP="009443E1">
      <w:pPr>
        <w:widowControl w:val="0"/>
        <w:jc w:val="both"/>
        <w:outlineLvl w:val="0"/>
        <w:rPr>
          <w:color w:val="000000"/>
        </w:rPr>
      </w:pPr>
      <w:r w:rsidRPr="00FB026D">
        <w:rPr>
          <w:b/>
          <w:i/>
          <w:color w:val="000000"/>
        </w:rPr>
        <w:t>Note:</w:t>
      </w:r>
      <w:r>
        <w:rPr>
          <w:color w:val="000000"/>
        </w:rPr>
        <w:t xml:space="preserve"> Parent or Guardian signature is required if the applicant is less than 18 years old.</w:t>
      </w:r>
    </w:p>
    <w:p w14:paraId="543FFED8" w14:textId="77777777" w:rsidR="00FB026D" w:rsidRDefault="00FB026D" w:rsidP="005D13E5">
      <w:pPr>
        <w:widowControl w:val="0"/>
        <w:jc w:val="both"/>
        <w:rPr>
          <w:color w:val="000000"/>
        </w:rPr>
      </w:pPr>
    </w:p>
    <w:p w14:paraId="3620741E" w14:textId="77777777" w:rsidR="00196955" w:rsidRPr="008C04CF" w:rsidRDefault="008C04CF" w:rsidP="009443E1">
      <w:pPr>
        <w:widowControl w:val="0"/>
        <w:jc w:val="both"/>
        <w:outlineLvl w:val="0"/>
        <w:rPr>
          <w:b/>
          <w:color w:val="000000"/>
          <w:sz w:val="28"/>
          <w:u w:val="single"/>
        </w:rPr>
      </w:pPr>
      <w:r w:rsidRPr="008C04CF">
        <w:rPr>
          <w:b/>
          <w:color w:val="000000"/>
          <w:sz w:val="28"/>
          <w:u w:val="single"/>
        </w:rPr>
        <w:t>Checklist</w:t>
      </w:r>
    </w:p>
    <w:p w14:paraId="16137FF6" w14:textId="77777777" w:rsidR="008C04CF" w:rsidRDefault="008C04CF" w:rsidP="005D13E5">
      <w:pPr>
        <w:widowControl w:val="0"/>
        <w:jc w:val="both"/>
        <w:rPr>
          <w:color w:val="000000"/>
        </w:rPr>
      </w:pPr>
    </w:p>
    <w:p w14:paraId="0520CAC6" w14:textId="77777777" w:rsidR="00196955" w:rsidRDefault="00196955" w:rsidP="005D13E5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For a submission to be considered for an award, it must be complete. </w:t>
      </w:r>
      <w:r w:rsidR="0083634C">
        <w:rPr>
          <w:color w:val="000000"/>
        </w:rPr>
        <w:t xml:space="preserve"> </w:t>
      </w:r>
      <w:r>
        <w:rPr>
          <w:color w:val="000000"/>
        </w:rPr>
        <w:t xml:space="preserve">The following items are </w:t>
      </w:r>
      <w:smartTag w:uri="urn:schemas-microsoft-com:office:smarttags" w:element="stockticker">
        <w:r>
          <w:rPr>
            <w:color w:val="000000"/>
          </w:rPr>
          <w:t>ALL</w:t>
        </w:r>
      </w:smartTag>
      <w:r>
        <w:rPr>
          <w:color w:val="000000"/>
        </w:rPr>
        <w:t xml:space="preserve"> required.</w:t>
      </w:r>
    </w:p>
    <w:p w14:paraId="560FCF91" w14:textId="77777777" w:rsidR="00196955" w:rsidRDefault="00196955" w:rsidP="005D13E5">
      <w:pPr>
        <w:widowControl w:val="0"/>
        <w:jc w:val="both"/>
        <w:rPr>
          <w:color w:val="000000"/>
        </w:rPr>
      </w:pPr>
    </w:p>
    <w:p w14:paraId="379ACC03" w14:textId="77777777" w:rsidR="00196955" w:rsidRDefault="00196955" w:rsidP="005D13E5">
      <w:pPr>
        <w:pStyle w:val="Level1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Completed and signed application, typed or neatly </w:t>
      </w:r>
      <w:r w:rsidR="00744A28">
        <w:rPr>
          <w:color w:val="000000"/>
        </w:rPr>
        <w:t>print</w:t>
      </w:r>
      <w:r>
        <w:rPr>
          <w:color w:val="000000"/>
        </w:rPr>
        <w:t>ed. All blanks must be filled in. Attach to the completed application the following:</w:t>
      </w:r>
    </w:p>
    <w:p w14:paraId="48915CDD" w14:textId="137D85A7" w:rsidR="00196955" w:rsidRDefault="00163AC1" w:rsidP="005D13E5">
      <w:pPr>
        <w:pStyle w:val="Level1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E</w:t>
      </w:r>
      <w:r w:rsidR="00196955">
        <w:rPr>
          <w:color w:val="000000"/>
        </w:rPr>
        <w:t>ssay.</w:t>
      </w:r>
    </w:p>
    <w:p w14:paraId="0BA478F5" w14:textId="77777777" w:rsidR="00196955" w:rsidRDefault="00196955" w:rsidP="005D13E5">
      <w:pPr>
        <w:pStyle w:val="Level1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School transcript (copies </w:t>
      </w:r>
      <w:r>
        <w:rPr>
          <w:i/>
          <w:color w:val="000000"/>
        </w:rPr>
        <w:t>are</w:t>
      </w:r>
      <w:r>
        <w:rPr>
          <w:color w:val="000000"/>
        </w:rPr>
        <w:t xml:space="preserve"> acceptable but must be legible and are subject to verification).</w:t>
      </w:r>
    </w:p>
    <w:p w14:paraId="3FC10D58" w14:textId="77777777" w:rsidR="00196955" w:rsidRDefault="00196955" w:rsidP="005D13E5">
      <w:pPr>
        <w:pStyle w:val="Level1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A minimum of two letters of recommendation; one must be from a teacher</w:t>
      </w:r>
      <w:r w:rsidR="00C316F7">
        <w:rPr>
          <w:color w:val="000000"/>
        </w:rPr>
        <w:t>/professor</w:t>
      </w:r>
      <w:r>
        <w:rPr>
          <w:color w:val="000000"/>
        </w:rPr>
        <w:t>, the other</w:t>
      </w:r>
      <w:r w:rsidR="004C780F">
        <w:rPr>
          <w:color w:val="000000"/>
        </w:rPr>
        <w:t>(</w:t>
      </w:r>
      <w:r>
        <w:rPr>
          <w:color w:val="000000"/>
        </w:rPr>
        <w:t>s</w:t>
      </w:r>
      <w:r w:rsidR="004C780F">
        <w:rPr>
          <w:color w:val="000000"/>
        </w:rPr>
        <w:t>)</w:t>
      </w:r>
      <w:r>
        <w:rPr>
          <w:color w:val="000000"/>
        </w:rPr>
        <w:t xml:space="preserve"> may be from someone not related to the applicant.</w:t>
      </w:r>
    </w:p>
    <w:p w14:paraId="6C29C79A" w14:textId="77777777" w:rsidR="008C04CF" w:rsidRDefault="008C04CF" w:rsidP="005D13E5">
      <w:pPr>
        <w:pStyle w:val="Level1"/>
        <w:ind w:left="360"/>
        <w:jc w:val="both"/>
        <w:rPr>
          <w:color w:val="000000"/>
        </w:rPr>
      </w:pPr>
    </w:p>
    <w:p w14:paraId="19DB4899" w14:textId="77777777" w:rsidR="0083634C" w:rsidRDefault="0083634C" w:rsidP="005D13E5">
      <w:pPr>
        <w:pStyle w:val="Level1"/>
        <w:ind w:left="360"/>
        <w:jc w:val="both"/>
        <w:rPr>
          <w:color w:val="000000"/>
        </w:rPr>
      </w:pPr>
    </w:p>
    <w:p w14:paraId="0C7CCD8F" w14:textId="14E8CE3B" w:rsidR="00196955" w:rsidRDefault="00196955" w:rsidP="009443E1">
      <w:pPr>
        <w:pStyle w:val="Level1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Application materials must be </w:t>
      </w:r>
      <w:r w:rsidR="005E21BD">
        <w:rPr>
          <w:b/>
          <w:color w:val="000000"/>
        </w:rPr>
        <w:t>post marke</w:t>
      </w:r>
      <w:r>
        <w:rPr>
          <w:b/>
          <w:color w:val="000000"/>
        </w:rPr>
        <w:t xml:space="preserve">d </w:t>
      </w:r>
      <w:r w:rsidR="00FB026D">
        <w:rPr>
          <w:b/>
          <w:color w:val="000000"/>
        </w:rPr>
        <w:t xml:space="preserve">or received via email </w:t>
      </w:r>
      <w:r w:rsidRPr="00744A28">
        <w:rPr>
          <w:b/>
          <w:color w:val="000000"/>
        </w:rPr>
        <w:t xml:space="preserve">by </w:t>
      </w:r>
      <w:r w:rsidR="002F7C53">
        <w:rPr>
          <w:b/>
          <w:color w:val="000000"/>
        </w:rPr>
        <w:t xml:space="preserve">February </w:t>
      </w:r>
      <w:r w:rsidR="00F21F41">
        <w:rPr>
          <w:b/>
          <w:color w:val="000000"/>
        </w:rPr>
        <w:t>2</w:t>
      </w:r>
      <w:r w:rsidR="002670A0">
        <w:rPr>
          <w:b/>
          <w:color w:val="000000"/>
        </w:rPr>
        <w:t>8</w:t>
      </w:r>
      <w:r w:rsidR="005E21BD" w:rsidRPr="00744A28">
        <w:rPr>
          <w:b/>
          <w:color w:val="000000"/>
        </w:rPr>
        <w:t>, 20</w:t>
      </w:r>
      <w:r w:rsidR="00B54728">
        <w:rPr>
          <w:b/>
          <w:color w:val="000000"/>
        </w:rPr>
        <w:t>1</w:t>
      </w:r>
      <w:r w:rsidR="00A576A0">
        <w:rPr>
          <w:b/>
          <w:color w:val="000000"/>
        </w:rPr>
        <w:t>9</w:t>
      </w:r>
      <w:r w:rsidRPr="00744A28">
        <w:rPr>
          <w:b/>
          <w:color w:val="000000"/>
        </w:rPr>
        <w:t>.</w:t>
      </w:r>
    </w:p>
    <w:p w14:paraId="2AE68E5D" w14:textId="77777777" w:rsidR="00196955" w:rsidRDefault="00196955" w:rsidP="005D13E5">
      <w:pPr>
        <w:widowControl w:val="0"/>
        <w:jc w:val="both"/>
        <w:rPr>
          <w:color w:val="000000"/>
          <w:sz w:val="16"/>
        </w:rPr>
      </w:pPr>
    </w:p>
    <w:p w14:paraId="69F04E17" w14:textId="77777777" w:rsidR="00196955" w:rsidRDefault="00196955" w:rsidP="005D13E5">
      <w:pPr>
        <w:widowControl w:val="0"/>
        <w:jc w:val="both"/>
        <w:rPr>
          <w:color w:val="000000"/>
          <w:sz w:val="16"/>
        </w:rPr>
      </w:pPr>
    </w:p>
    <w:p w14:paraId="42F0AD0F" w14:textId="77777777" w:rsidR="00196955" w:rsidRDefault="00196955" w:rsidP="005D13E5">
      <w:pPr>
        <w:widowControl w:val="0"/>
        <w:jc w:val="both"/>
        <w:rPr>
          <w:color w:val="000000"/>
          <w:sz w:val="16"/>
        </w:rPr>
      </w:pPr>
    </w:p>
    <w:p w14:paraId="262BF716" w14:textId="77777777" w:rsidR="00196955" w:rsidRDefault="00196955" w:rsidP="005D13E5">
      <w:pPr>
        <w:widowControl w:val="0"/>
        <w:ind w:left="4320" w:hanging="4320"/>
        <w:jc w:val="both"/>
        <w:rPr>
          <w:color w:val="000000"/>
        </w:rPr>
      </w:pPr>
      <w:r>
        <w:rPr>
          <w:color w:val="000000"/>
        </w:rPr>
        <w:t>Mail completed application forms to:</w:t>
      </w:r>
      <w:r>
        <w:rPr>
          <w:color w:val="000000"/>
        </w:rPr>
        <w:tab/>
      </w:r>
      <w:r w:rsidR="008C04CF">
        <w:rPr>
          <w:color w:val="000000"/>
        </w:rPr>
        <w:t>AWMA</w:t>
      </w:r>
      <w:r>
        <w:rPr>
          <w:color w:val="000000"/>
        </w:rPr>
        <w:t xml:space="preserve"> Scholarship Program</w:t>
      </w:r>
    </w:p>
    <w:p w14:paraId="7FB2CA46" w14:textId="0AAD94B3" w:rsidR="00196955" w:rsidRDefault="00196955" w:rsidP="005D13E5">
      <w:pPr>
        <w:widowControl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c/o </w:t>
      </w:r>
      <w:r w:rsidR="00636EAB">
        <w:rPr>
          <w:color w:val="000000"/>
        </w:rPr>
        <w:t>Becky</w:t>
      </w:r>
      <w:r w:rsidR="008C04CF">
        <w:rPr>
          <w:color w:val="000000"/>
        </w:rPr>
        <w:t xml:space="preserve"> Corbin</w:t>
      </w:r>
    </w:p>
    <w:p w14:paraId="0906E3FB" w14:textId="77777777" w:rsidR="008C04CF" w:rsidRDefault="00196955" w:rsidP="005D13E5">
      <w:pPr>
        <w:widowControl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04CF">
        <w:rPr>
          <w:color w:val="000000"/>
        </w:rPr>
        <w:t>8315 White Cedar Circle</w:t>
      </w:r>
    </w:p>
    <w:p w14:paraId="6864D418" w14:textId="77777777" w:rsidR="00FB026D" w:rsidRDefault="008C04CF" w:rsidP="005D13E5">
      <w:pPr>
        <w:widowControl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Liverpool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NY</w:t>
          </w:r>
        </w:smartTag>
        <w:r>
          <w:rPr>
            <w:color w:val="000000"/>
          </w:rPr>
          <w:t xml:space="preserve">  </w:t>
        </w:r>
        <w:smartTag w:uri="urn:schemas-microsoft-com:office:smarttags" w:element="PostalCode">
          <w:r>
            <w:rPr>
              <w:color w:val="000000"/>
            </w:rPr>
            <w:t>13090</w:t>
          </w:r>
        </w:smartTag>
      </w:smartTag>
      <w:r w:rsidR="00196955">
        <w:rPr>
          <w:color w:val="000000"/>
        </w:rPr>
        <w:tab/>
      </w:r>
    </w:p>
    <w:p w14:paraId="7F299A98" w14:textId="77777777" w:rsidR="00FB026D" w:rsidRDefault="00FB026D" w:rsidP="005D13E5">
      <w:pPr>
        <w:widowControl w:val="0"/>
        <w:jc w:val="both"/>
        <w:rPr>
          <w:color w:val="000000"/>
        </w:rPr>
      </w:pPr>
    </w:p>
    <w:p w14:paraId="7A1CBF69" w14:textId="00063F2E" w:rsidR="00DB35F1" w:rsidRDefault="00FB026D" w:rsidP="009443E1">
      <w:pPr>
        <w:widowControl w:val="0"/>
        <w:jc w:val="both"/>
        <w:outlineLvl w:val="0"/>
        <w:rPr>
          <w:color w:val="000000"/>
        </w:rPr>
      </w:pPr>
      <w:r>
        <w:rPr>
          <w:color w:val="000000"/>
        </w:rPr>
        <w:t>Electronic submittals may be made to:</w:t>
      </w:r>
      <w:r>
        <w:rPr>
          <w:color w:val="000000"/>
        </w:rPr>
        <w:tab/>
      </w:r>
      <w:r w:rsidR="00636EAB">
        <w:rPr>
          <w:color w:val="000000"/>
        </w:rPr>
        <w:t>Becky</w:t>
      </w:r>
      <w:bookmarkStart w:id="22" w:name="_GoBack"/>
      <w:bookmarkEnd w:id="22"/>
      <w:r>
        <w:rPr>
          <w:color w:val="000000"/>
        </w:rPr>
        <w:t xml:space="preserve"> Corbin at </w:t>
      </w:r>
      <w:hyperlink r:id="rId7" w:history="1">
        <w:r w:rsidR="002E7132" w:rsidRPr="00687BEB">
          <w:rPr>
            <w:rStyle w:val="Hyperlink"/>
          </w:rPr>
          <w:t>bcorbin@woodardcurran.com</w:t>
        </w:r>
      </w:hyperlink>
    </w:p>
    <w:p w14:paraId="3BE82BA3" w14:textId="77777777" w:rsidR="00196955" w:rsidRDefault="00196955" w:rsidP="005D13E5">
      <w:pPr>
        <w:widowControl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4DED5DE" w14:textId="77777777" w:rsidR="00196955" w:rsidRDefault="00196955" w:rsidP="00FD2A07">
      <w:pPr>
        <w:widowControl w:val="0"/>
        <w:jc w:val="both"/>
        <w:rPr>
          <w:color w:val="000000"/>
          <w:sz w:val="16"/>
        </w:rPr>
      </w:pPr>
    </w:p>
    <w:p w14:paraId="03BF94B2" w14:textId="77777777" w:rsidR="008512A7" w:rsidRDefault="008512A7" w:rsidP="008512A7">
      <w:pPr>
        <w:widowControl w:val="0"/>
        <w:jc w:val="both"/>
        <w:rPr>
          <w:color w:val="000000"/>
          <w:sz w:val="16"/>
        </w:rPr>
      </w:pPr>
    </w:p>
    <w:sectPr w:rsidR="008512A7" w:rsidSect="00194FB0"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152" w:right="1440" w:bottom="1195" w:left="144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D30E" w14:textId="77777777" w:rsidR="00650F00" w:rsidRDefault="00650F00">
      <w:r>
        <w:separator/>
      </w:r>
    </w:p>
  </w:endnote>
  <w:endnote w:type="continuationSeparator" w:id="0">
    <w:p w14:paraId="14BFC673" w14:textId="77777777" w:rsidR="00650F00" w:rsidRDefault="0065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B1F5" w14:textId="77777777" w:rsidR="003A4247" w:rsidRDefault="005B02CA" w:rsidP="00461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42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2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76AF51" w14:textId="77777777" w:rsidR="003A4247" w:rsidRDefault="003A4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555D" w14:textId="3B9F0DF2" w:rsidR="003A4247" w:rsidRDefault="005B02CA" w:rsidP="00461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42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47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2B9C2E7" w14:textId="77777777" w:rsidR="003A4247" w:rsidRDefault="003A4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7052" w14:textId="77777777" w:rsidR="00650F00" w:rsidRDefault="00650F00">
      <w:r>
        <w:separator/>
      </w:r>
    </w:p>
  </w:footnote>
  <w:footnote w:type="continuationSeparator" w:id="0">
    <w:p w14:paraId="4289F97E" w14:textId="77777777" w:rsidR="00650F00" w:rsidRDefault="0065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F591" w14:textId="6F772191" w:rsidR="000D4867" w:rsidRDefault="000D4867" w:rsidP="002F78FB">
    <w:pPr>
      <w:widowControl w:val="0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inline distT="0" distB="0" distL="0" distR="0" wp14:anchorId="762FD257" wp14:editId="7D959B63">
          <wp:extent cx="3066415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D7D3F0" w14:textId="6E904DE3" w:rsidR="003A4247" w:rsidRPr="008C04CF" w:rsidRDefault="003A4247" w:rsidP="002F78FB">
    <w:pPr>
      <w:widowControl w:val="0"/>
      <w:jc w:val="center"/>
      <w:rPr>
        <w:rFonts w:ascii="Arial" w:hAnsi="Arial" w:cs="Arial"/>
        <w:b/>
        <w:sz w:val="32"/>
        <w:szCs w:val="32"/>
      </w:rPr>
    </w:pPr>
    <w:r w:rsidRPr="008C04CF">
      <w:rPr>
        <w:rFonts w:ascii="Arial" w:hAnsi="Arial" w:cs="Arial"/>
        <w:b/>
        <w:sz w:val="36"/>
      </w:rPr>
      <w:t>20</w:t>
    </w:r>
    <w:r>
      <w:rPr>
        <w:rFonts w:ascii="Arial" w:hAnsi="Arial" w:cs="Arial"/>
        <w:b/>
        <w:sz w:val="36"/>
      </w:rPr>
      <w:t>1</w:t>
    </w:r>
    <w:r w:rsidR="00163AC1">
      <w:rPr>
        <w:rFonts w:ascii="Arial" w:hAnsi="Arial" w:cs="Arial"/>
        <w:b/>
        <w:sz w:val="36"/>
      </w:rPr>
      <w:t>9</w:t>
    </w:r>
    <w:r w:rsidRPr="008C04CF">
      <w:rPr>
        <w:rFonts w:ascii="Arial" w:hAnsi="Arial" w:cs="Arial"/>
        <w:b/>
        <w:sz w:val="36"/>
      </w:rPr>
      <w:t xml:space="preserve"> Scholarship Application</w:t>
    </w:r>
  </w:p>
  <w:p w14:paraId="6DEA61B2" w14:textId="77777777" w:rsidR="003A4247" w:rsidRDefault="003A4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C"/>
      <w:lvlJc w:val="left"/>
      <w:rPr>
        <w:rFonts w:ascii="WP MathA" w:hAnsi="WP MathA"/>
      </w:rPr>
    </w:lvl>
    <w:lvl w:ilvl="1">
      <w:start w:val="1"/>
      <w:numFmt w:val="none"/>
      <w:suff w:val="nothing"/>
      <w:lvlText w:val="C"/>
      <w:lvlJc w:val="left"/>
      <w:rPr>
        <w:rFonts w:ascii="WP MathA" w:hAnsi="WP MathA"/>
      </w:rPr>
    </w:lvl>
    <w:lvl w:ilvl="2">
      <w:start w:val="1"/>
      <w:numFmt w:val="none"/>
      <w:suff w:val="nothing"/>
      <w:lvlText w:val="C"/>
      <w:lvlJc w:val="left"/>
      <w:rPr>
        <w:rFonts w:ascii="WP MathA" w:hAnsi="WP MathA"/>
      </w:rPr>
    </w:lvl>
    <w:lvl w:ilvl="3">
      <w:start w:val="1"/>
      <w:numFmt w:val="none"/>
      <w:suff w:val="nothing"/>
      <w:lvlText w:val="C"/>
      <w:lvlJc w:val="left"/>
      <w:rPr>
        <w:rFonts w:ascii="WP MathA" w:hAnsi="WP MathA"/>
      </w:rPr>
    </w:lvl>
    <w:lvl w:ilvl="4">
      <w:start w:val="1"/>
      <w:numFmt w:val="none"/>
      <w:suff w:val="nothing"/>
      <w:lvlText w:val="C"/>
      <w:lvlJc w:val="left"/>
      <w:rPr>
        <w:rFonts w:ascii="WP MathA" w:hAnsi="WP MathA"/>
      </w:rPr>
    </w:lvl>
    <w:lvl w:ilvl="5">
      <w:start w:val="1"/>
      <w:numFmt w:val="none"/>
      <w:suff w:val="nothing"/>
      <w:lvlText w:val="C"/>
      <w:lvlJc w:val="left"/>
      <w:rPr>
        <w:rFonts w:ascii="WP MathA" w:hAnsi="WP MathA"/>
      </w:rPr>
    </w:lvl>
    <w:lvl w:ilvl="6">
      <w:start w:val="1"/>
      <w:numFmt w:val="none"/>
      <w:suff w:val="nothing"/>
      <w:lvlText w:val="C"/>
      <w:lvlJc w:val="left"/>
      <w:rPr>
        <w:rFonts w:ascii="WP MathA" w:hAnsi="WP MathA"/>
      </w:rPr>
    </w:lvl>
    <w:lvl w:ilvl="7">
      <w:start w:val="1"/>
      <w:numFmt w:val="none"/>
      <w:suff w:val="nothing"/>
      <w:lvlText w:val="C"/>
      <w:lvlJc w:val="left"/>
      <w:rPr>
        <w:rFonts w:ascii="WP MathA" w:hAnsi="WP MathA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4" w15:restartNumberingAfterBreak="0">
    <w:nsid w:val="1C7D183A"/>
    <w:multiLevelType w:val="hybridMultilevel"/>
    <w:tmpl w:val="1C262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F1AFE"/>
    <w:multiLevelType w:val="hybridMultilevel"/>
    <w:tmpl w:val="97202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218"/>
    <w:multiLevelType w:val="hybridMultilevel"/>
    <w:tmpl w:val="025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43E1"/>
    <w:multiLevelType w:val="hybridMultilevel"/>
    <w:tmpl w:val="6868D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5A4EF9"/>
    <w:multiLevelType w:val="hybridMultilevel"/>
    <w:tmpl w:val="DB40C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4CF"/>
    <w:rsid w:val="00010ABD"/>
    <w:rsid w:val="00093BCD"/>
    <w:rsid w:val="000C0F10"/>
    <w:rsid w:val="000D17ED"/>
    <w:rsid w:val="000D4867"/>
    <w:rsid w:val="000E610D"/>
    <w:rsid w:val="00163AC1"/>
    <w:rsid w:val="00165D7F"/>
    <w:rsid w:val="00194FB0"/>
    <w:rsid w:val="00196955"/>
    <w:rsid w:val="001C79A1"/>
    <w:rsid w:val="002032D3"/>
    <w:rsid w:val="002670A0"/>
    <w:rsid w:val="002A0E73"/>
    <w:rsid w:val="002C5D96"/>
    <w:rsid w:val="002E7132"/>
    <w:rsid w:val="002F5AA0"/>
    <w:rsid w:val="002F78FB"/>
    <w:rsid w:val="002F7C53"/>
    <w:rsid w:val="00302EFF"/>
    <w:rsid w:val="0034019A"/>
    <w:rsid w:val="00343708"/>
    <w:rsid w:val="003505E3"/>
    <w:rsid w:val="00352B87"/>
    <w:rsid w:val="00363218"/>
    <w:rsid w:val="003A0474"/>
    <w:rsid w:val="003A4247"/>
    <w:rsid w:val="003B182F"/>
    <w:rsid w:val="003B5AEF"/>
    <w:rsid w:val="003D1CF2"/>
    <w:rsid w:val="0045733B"/>
    <w:rsid w:val="004612B6"/>
    <w:rsid w:val="004C780F"/>
    <w:rsid w:val="005055BD"/>
    <w:rsid w:val="0052247D"/>
    <w:rsid w:val="00582922"/>
    <w:rsid w:val="005B02CA"/>
    <w:rsid w:val="005C3AFD"/>
    <w:rsid w:val="005D13E5"/>
    <w:rsid w:val="005D1BC6"/>
    <w:rsid w:val="005D2E58"/>
    <w:rsid w:val="005E21BD"/>
    <w:rsid w:val="00610DAA"/>
    <w:rsid w:val="00636EAB"/>
    <w:rsid w:val="00650F00"/>
    <w:rsid w:val="00655053"/>
    <w:rsid w:val="006F03E2"/>
    <w:rsid w:val="00701D4F"/>
    <w:rsid w:val="00716C16"/>
    <w:rsid w:val="00731864"/>
    <w:rsid w:val="00744A28"/>
    <w:rsid w:val="00797A6E"/>
    <w:rsid w:val="0083634C"/>
    <w:rsid w:val="008512A7"/>
    <w:rsid w:val="00853B97"/>
    <w:rsid w:val="00867E76"/>
    <w:rsid w:val="008B1DF6"/>
    <w:rsid w:val="008B567F"/>
    <w:rsid w:val="008C04CF"/>
    <w:rsid w:val="008E1903"/>
    <w:rsid w:val="008F1E59"/>
    <w:rsid w:val="009076B7"/>
    <w:rsid w:val="00916B79"/>
    <w:rsid w:val="009443E1"/>
    <w:rsid w:val="009659EA"/>
    <w:rsid w:val="009714C8"/>
    <w:rsid w:val="00976750"/>
    <w:rsid w:val="00993BDC"/>
    <w:rsid w:val="009B273F"/>
    <w:rsid w:val="009D4D02"/>
    <w:rsid w:val="009F5C96"/>
    <w:rsid w:val="00A22A4D"/>
    <w:rsid w:val="00A36396"/>
    <w:rsid w:val="00A54746"/>
    <w:rsid w:val="00A576A0"/>
    <w:rsid w:val="00AA2B5A"/>
    <w:rsid w:val="00AF25D6"/>
    <w:rsid w:val="00B07345"/>
    <w:rsid w:val="00B163C3"/>
    <w:rsid w:val="00B35578"/>
    <w:rsid w:val="00B54728"/>
    <w:rsid w:val="00B71B9F"/>
    <w:rsid w:val="00C316F7"/>
    <w:rsid w:val="00C547A9"/>
    <w:rsid w:val="00C75842"/>
    <w:rsid w:val="00D14296"/>
    <w:rsid w:val="00D3406C"/>
    <w:rsid w:val="00DB35F1"/>
    <w:rsid w:val="00DB6D4C"/>
    <w:rsid w:val="00DD3290"/>
    <w:rsid w:val="00DF2215"/>
    <w:rsid w:val="00E62415"/>
    <w:rsid w:val="00E7328B"/>
    <w:rsid w:val="00EF1E52"/>
    <w:rsid w:val="00F01C62"/>
    <w:rsid w:val="00F21F41"/>
    <w:rsid w:val="00F4176E"/>
    <w:rsid w:val="00F94705"/>
    <w:rsid w:val="00F96D14"/>
    <w:rsid w:val="00FB026D"/>
    <w:rsid w:val="00FC579A"/>
    <w:rsid w:val="00FD2A07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4946341E"/>
  <w15:docId w15:val="{D1EB6AD4-34B9-42A8-AC09-665090B1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37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780F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343708"/>
    <w:pPr>
      <w:widowControl w:val="0"/>
    </w:pPr>
  </w:style>
  <w:style w:type="paragraph" w:customStyle="1" w:styleId="Level2">
    <w:name w:val="Level 2"/>
    <w:basedOn w:val="Normal"/>
    <w:rsid w:val="00343708"/>
    <w:pPr>
      <w:widowControl w:val="0"/>
    </w:pPr>
  </w:style>
  <w:style w:type="paragraph" w:customStyle="1" w:styleId="Level3">
    <w:name w:val="Level 3"/>
    <w:basedOn w:val="Normal"/>
    <w:rsid w:val="00343708"/>
    <w:pPr>
      <w:widowControl w:val="0"/>
    </w:pPr>
  </w:style>
  <w:style w:type="paragraph" w:customStyle="1" w:styleId="Level4">
    <w:name w:val="Level 4"/>
    <w:basedOn w:val="Normal"/>
    <w:rsid w:val="00343708"/>
    <w:pPr>
      <w:widowControl w:val="0"/>
    </w:pPr>
  </w:style>
  <w:style w:type="paragraph" w:customStyle="1" w:styleId="Level5">
    <w:name w:val="Level 5"/>
    <w:basedOn w:val="Normal"/>
    <w:rsid w:val="00343708"/>
    <w:pPr>
      <w:widowControl w:val="0"/>
    </w:pPr>
  </w:style>
  <w:style w:type="paragraph" w:customStyle="1" w:styleId="Level6">
    <w:name w:val="Level 6"/>
    <w:basedOn w:val="Normal"/>
    <w:rsid w:val="00343708"/>
    <w:pPr>
      <w:widowControl w:val="0"/>
    </w:pPr>
  </w:style>
  <w:style w:type="paragraph" w:customStyle="1" w:styleId="Level7">
    <w:name w:val="Level 7"/>
    <w:basedOn w:val="Normal"/>
    <w:rsid w:val="00343708"/>
    <w:pPr>
      <w:widowControl w:val="0"/>
    </w:pPr>
  </w:style>
  <w:style w:type="paragraph" w:customStyle="1" w:styleId="Level8">
    <w:name w:val="Level 8"/>
    <w:basedOn w:val="Normal"/>
    <w:rsid w:val="00343708"/>
    <w:pPr>
      <w:widowControl w:val="0"/>
    </w:pPr>
  </w:style>
  <w:style w:type="paragraph" w:customStyle="1" w:styleId="Level9">
    <w:name w:val="Level 9"/>
    <w:basedOn w:val="Normal"/>
    <w:rsid w:val="00343708"/>
    <w:pPr>
      <w:widowControl w:val="0"/>
    </w:pPr>
  </w:style>
  <w:style w:type="character" w:customStyle="1" w:styleId="QuickFormat1">
    <w:name w:val="QuickFormat1"/>
    <w:rsid w:val="00343708"/>
    <w:rPr>
      <w:b/>
      <w:color w:val="000000"/>
      <w:sz w:val="28"/>
      <w:u w:val="single"/>
    </w:rPr>
  </w:style>
  <w:style w:type="paragraph" w:customStyle="1" w:styleId="26">
    <w:name w:val="_26"/>
    <w:basedOn w:val="Normal"/>
    <w:rsid w:val="00343708"/>
    <w:pPr>
      <w:widowControl w:val="0"/>
    </w:pPr>
  </w:style>
  <w:style w:type="paragraph" w:customStyle="1" w:styleId="25">
    <w:name w:val="_25"/>
    <w:basedOn w:val="Normal"/>
    <w:rsid w:val="003437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3437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3437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3437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3437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3437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3437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343708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rsid w:val="003437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3437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3437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3437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3437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3437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3437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3437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rsid w:val="00343708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3437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3437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3437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3437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3437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3437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3437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3437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343708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PageNumber">
    <w:name w:val="page number"/>
    <w:basedOn w:val="DefaultParagraphFont"/>
    <w:rsid w:val="004C780F"/>
  </w:style>
  <w:style w:type="table" w:styleId="TableGrid">
    <w:name w:val="Table Grid"/>
    <w:basedOn w:val="TableNormal"/>
    <w:rsid w:val="002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78FB"/>
    <w:pPr>
      <w:tabs>
        <w:tab w:val="center" w:pos="4320"/>
        <w:tab w:val="right" w:pos="8640"/>
      </w:tabs>
    </w:pPr>
  </w:style>
  <w:style w:type="character" w:styleId="Hyperlink">
    <w:name w:val="Hyperlink"/>
    <w:rsid w:val="00DB35F1"/>
    <w:rPr>
      <w:color w:val="0000FF"/>
      <w:u w:val="single"/>
    </w:rPr>
  </w:style>
  <w:style w:type="paragraph" w:styleId="DocumentMap">
    <w:name w:val="Document Map"/>
    <w:basedOn w:val="Normal"/>
    <w:semiHidden/>
    <w:rsid w:val="009443E1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unhideWhenUsed/>
    <w:rsid w:val="005055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5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5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5B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05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5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orbin@woodardcurr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&amp; Waste Management Association</vt:lpstr>
    </vt:vector>
  </TitlesOfParts>
  <Company>Woodard &amp; Curran</Company>
  <LinksUpToDate>false</LinksUpToDate>
  <CharactersWithSpaces>4397</CharactersWithSpaces>
  <SharedDoc>false</SharedDoc>
  <HLinks>
    <vt:vector size="6" baseType="variant">
      <vt:variant>
        <vt:i4>65634</vt:i4>
      </vt:variant>
      <vt:variant>
        <vt:i4>103</vt:i4>
      </vt:variant>
      <vt:variant>
        <vt:i4>0</vt:i4>
      </vt:variant>
      <vt:variant>
        <vt:i4>5</vt:i4>
      </vt:variant>
      <vt:variant>
        <vt:lpwstr>mailto:Becky.Corbin@obg.com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&amp; Waste Management Association</dc:title>
  <dc:creator>bcorbin</dc:creator>
  <cp:lastModifiedBy>Rebecca Corbin</cp:lastModifiedBy>
  <cp:revision>27</cp:revision>
  <cp:lastPrinted>2010-10-17T20:31:00Z</cp:lastPrinted>
  <dcterms:created xsi:type="dcterms:W3CDTF">2016-09-27T17:40:00Z</dcterms:created>
  <dcterms:modified xsi:type="dcterms:W3CDTF">2018-09-26T16:39:00Z</dcterms:modified>
</cp:coreProperties>
</file>